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A660" w14:textId="77777777" w:rsidR="00683574" w:rsidRDefault="00683574" w:rsidP="00B25BA4">
      <w:pPr>
        <w:pStyle w:val="Nagwek"/>
        <w:tabs>
          <w:tab w:val="clear" w:pos="4536"/>
          <w:tab w:val="left" w:pos="-284"/>
        </w:tabs>
        <w:jc w:val="right"/>
      </w:pPr>
    </w:p>
    <w:p w14:paraId="693933A9" w14:textId="77777777" w:rsidR="00683574" w:rsidRDefault="00683574" w:rsidP="00B25BA4">
      <w:pPr>
        <w:pStyle w:val="Nagwek"/>
        <w:tabs>
          <w:tab w:val="clear" w:pos="4536"/>
          <w:tab w:val="left" w:pos="-284"/>
        </w:tabs>
        <w:jc w:val="right"/>
      </w:pPr>
    </w:p>
    <w:p w14:paraId="74C12172" w14:textId="673EA47D" w:rsidR="00B25BA4" w:rsidRPr="001B2FB1" w:rsidRDefault="00B25BA4" w:rsidP="00B25BA4">
      <w:pPr>
        <w:pStyle w:val="Nagwek"/>
        <w:tabs>
          <w:tab w:val="clear" w:pos="4536"/>
          <w:tab w:val="left" w:pos="-284"/>
        </w:tabs>
        <w:jc w:val="right"/>
      </w:pPr>
      <w:r w:rsidRPr="001B2FB1">
        <w:t>Załączn</w:t>
      </w:r>
      <w:r w:rsidR="001B2FB1" w:rsidRPr="001B2FB1">
        <w:t>ik nr 1</w:t>
      </w:r>
    </w:p>
    <w:p w14:paraId="302D0BA6" w14:textId="77777777" w:rsidR="00B25BA4" w:rsidRPr="00575962" w:rsidRDefault="00B25BA4" w:rsidP="00C33D26">
      <w:pPr>
        <w:suppressAutoHyphens w:val="0"/>
        <w:ind w:left="2832" w:firstLine="708"/>
        <w:jc w:val="both"/>
        <w:rPr>
          <w:bCs/>
          <w:spacing w:val="60"/>
          <w:lang w:eastAsia="pl-PL"/>
        </w:rPr>
      </w:pPr>
    </w:p>
    <w:p w14:paraId="4B24B53F" w14:textId="77777777" w:rsidR="003C6E0A" w:rsidRPr="00324369" w:rsidRDefault="00324369" w:rsidP="00324369">
      <w:pPr>
        <w:suppressAutoHyphens w:val="0"/>
        <w:ind w:left="2832" w:hanging="2832"/>
        <w:jc w:val="center"/>
        <w:rPr>
          <w:b/>
          <w:spacing w:val="60"/>
          <w:sz w:val="28"/>
          <w:szCs w:val="28"/>
          <w:lang w:eastAsia="pl-PL"/>
        </w:rPr>
      </w:pPr>
      <w:r w:rsidRPr="00575962">
        <w:rPr>
          <w:bCs/>
          <w:spacing w:val="60"/>
          <w:sz w:val="28"/>
          <w:szCs w:val="28"/>
          <w:lang w:eastAsia="pl-PL"/>
        </w:rPr>
        <w:t>FORMULAR</w:t>
      </w:r>
      <w:r w:rsidRPr="00324369">
        <w:rPr>
          <w:b/>
          <w:spacing w:val="60"/>
          <w:sz w:val="28"/>
          <w:szCs w:val="28"/>
          <w:lang w:eastAsia="pl-PL"/>
        </w:rPr>
        <w:t xml:space="preserve">Z </w:t>
      </w:r>
      <w:r w:rsidR="003C6E0A" w:rsidRPr="00324369">
        <w:rPr>
          <w:b/>
          <w:spacing w:val="60"/>
          <w:sz w:val="28"/>
          <w:szCs w:val="28"/>
          <w:lang w:eastAsia="pl-PL"/>
        </w:rPr>
        <w:t>OFERTA</w:t>
      </w:r>
    </w:p>
    <w:p w14:paraId="5A4A18D6" w14:textId="77777777" w:rsidR="00324369" w:rsidRPr="00324369" w:rsidRDefault="00324369" w:rsidP="00C33D26">
      <w:pPr>
        <w:suppressAutoHyphens w:val="0"/>
        <w:ind w:left="2832" w:firstLine="708"/>
        <w:jc w:val="both"/>
        <w:rPr>
          <w:b/>
          <w:spacing w:val="60"/>
          <w:lang w:eastAsia="pl-PL"/>
        </w:rPr>
      </w:pPr>
    </w:p>
    <w:p w14:paraId="67A7B99C" w14:textId="77777777" w:rsidR="003F635C" w:rsidRPr="00324369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324369">
        <w:rPr>
          <w:b/>
          <w:lang w:eastAsia="pl-PL"/>
        </w:rPr>
        <w:t>ZAMAWIAJĄCY:</w:t>
      </w:r>
    </w:p>
    <w:p w14:paraId="47658673" w14:textId="77777777" w:rsidR="00607380" w:rsidRDefault="00607380" w:rsidP="00BD0AC4">
      <w:pPr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Nabywca: Miasto Łańcut, ul. Plac Sobieskiego 18, 37-100 Łańcut</w:t>
      </w:r>
    </w:p>
    <w:p w14:paraId="73E0C6D3" w14:textId="77777777" w:rsidR="00607380" w:rsidRDefault="00607380" w:rsidP="00BD0AC4">
      <w:pPr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 xml:space="preserve">Odbiorca: Miejski Zarząd Budynków w Łańcucie, ul. Traugutta 20, 37-100 Łańcut </w:t>
      </w:r>
    </w:p>
    <w:p w14:paraId="164199B8" w14:textId="77777777" w:rsidR="00F43FEA" w:rsidRPr="00324369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324369">
        <w:rPr>
          <w:b/>
          <w:lang w:eastAsia="pl-PL"/>
        </w:rPr>
        <w:t>WYKONAWCA:</w:t>
      </w:r>
    </w:p>
    <w:p w14:paraId="6DB2F11F" w14:textId="77777777" w:rsidR="003C6E0A" w:rsidRPr="00324369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Nazwa/Firma</w:t>
      </w:r>
      <w:r w:rsidR="003C6E0A" w:rsidRPr="00324369">
        <w:rPr>
          <w:b/>
          <w:lang w:eastAsia="pl-PL"/>
        </w:rPr>
        <w:t xml:space="preserve"> </w:t>
      </w:r>
      <w:r w:rsidR="003C6E0A" w:rsidRPr="00324369">
        <w:rPr>
          <w:lang w:eastAsia="pl-PL"/>
        </w:rPr>
        <w:t>......................................................................</w:t>
      </w:r>
      <w:r w:rsidRPr="00324369">
        <w:rPr>
          <w:lang w:eastAsia="pl-PL"/>
        </w:rPr>
        <w:t>...........</w:t>
      </w:r>
      <w:r w:rsidR="003C6E0A" w:rsidRPr="00324369">
        <w:rPr>
          <w:lang w:eastAsia="pl-PL"/>
        </w:rPr>
        <w:t>....................................</w:t>
      </w:r>
      <w:r w:rsidR="00BD0AC4" w:rsidRPr="00324369">
        <w:rPr>
          <w:lang w:eastAsia="pl-PL"/>
        </w:rPr>
        <w:t>..........................</w:t>
      </w:r>
      <w:r w:rsidR="003C6E0A" w:rsidRPr="00324369">
        <w:rPr>
          <w:lang w:eastAsia="pl-PL"/>
        </w:rPr>
        <w:t>...</w:t>
      </w:r>
    </w:p>
    <w:p w14:paraId="04D924D5" w14:textId="77777777" w:rsidR="003C6E0A" w:rsidRPr="00324369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324369">
        <w:rPr>
          <w:lang w:eastAsia="pl-PL"/>
        </w:rPr>
        <w:t xml:space="preserve">Adres siedziby </w:t>
      </w:r>
      <w:r w:rsidR="003C6E0A" w:rsidRPr="00324369">
        <w:rPr>
          <w:lang w:eastAsia="pl-PL"/>
        </w:rPr>
        <w:t>..................................</w:t>
      </w:r>
      <w:r w:rsidR="00324369">
        <w:rPr>
          <w:lang w:eastAsia="pl-PL"/>
        </w:rPr>
        <w:t>..</w:t>
      </w:r>
      <w:r w:rsidR="003C6E0A" w:rsidRPr="00324369">
        <w:rPr>
          <w:lang w:eastAsia="pl-PL"/>
        </w:rPr>
        <w:t>.........</w:t>
      </w:r>
      <w:r w:rsidRPr="00324369">
        <w:rPr>
          <w:lang w:eastAsia="pl-PL"/>
        </w:rPr>
        <w:t>................................</w:t>
      </w:r>
      <w:r w:rsidR="003C6E0A" w:rsidRPr="00324369">
        <w:rPr>
          <w:lang w:eastAsia="pl-PL"/>
        </w:rPr>
        <w:t>................</w:t>
      </w:r>
      <w:r w:rsidR="00BD0AC4" w:rsidRPr="00324369">
        <w:rPr>
          <w:lang w:eastAsia="pl-PL"/>
        </w:rPr>
        <w:t>.........................</w:t>
      </w:r>
      <w:r w:rsidR="003C6E0A" w:rsidRPr="00324369">
        <w:rPr>
          <w:lang w:eastAsia="pl-PL"/>
        </w:rPr>
        <w:t>...</w:t>
      </w:r>
    </w:p>
    <w:p w14:paraId="1966A884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60" w:hanging="76"/>
        <w:jc w:val="both"/>
        <w:rPr>
          <w:lang w:eastAsia="pl-PL"/>
        </w:rPr>
      </w:pPr>
      <w:r w:rsidRPr="00324369">
        <w:rPr>
          <w:lang w:eastAsia="pl-PL"/>
        </w:rPr>
        <w:t>Adres do korespondencji ...............................</w:t>
      </w:r>
      <w:r w:rsidR="00324369">
        <w:rPr>
          <w:lang w:eastAsia="pl-PL"/>
        </w:rPr>
        <w:t>....</w:t>
      </w:r>
      <w:r w:rsidRPr="00324369">
        <w:rPr>
          <w:lang w:eastAsia="pl-PL"/>
        </w:rPr>
        <w:t>.........</w:t>
      </w:r>
      <w:r w:rsidR="00BD0AC4" w:rsidRPr="00324369">
        <w:rPr>
          <w:lang w:eastAsia="pl-PL"/>
        </w:rPr>
        <w:t>....................</w:t>
      </w:r>
      <w:r w:rsidRPr="00324369">
        <w:rPr>
          <w:lang w:eastAsia="pl-PL"/>
        </w:rPr>
        <w:t>.........................................</w:t>
      </w:r>
    </w:p>
    <w:p w14:paraId="125B9F15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Tel. …………</w:t>
      </w:r>
      <w:r w:rsidR="00BD0AC4" w:rsidRPr="00324369">
        <w:rPr>
          <w:lang w:eastAsia="pl-PL"/>
        </w:rPr>
        <w:t>.</w:t>
      </w:r>
      <w:r w:rsidRPr="00324369">
        <w:rPr>
          <w:lang w:eastAsia="pl-PL"/>
        </w:rPr>
        <w:t>……. Fax. ……………</w:t>
      </w:r>
      <w:r w:rsidR="00BD0AC4" w:rsidRPr="00324369">
        <w:rPr>
          <w:lang w:eastAsia="pl-PL"/>
        </w:rPr>
        <w:t>…….</w:t>
      </w:r>
      <w:r w:rsidRPr="00324369">
        <w:rPr>
          <w:lang w:eastAsia="pl-PL"/>
        </w:rPr>
        <w:t>……… e-mail ..........................</w:t>
      </w:r>
      <w:r w:rsidR="00BD0AC4" w:rsidRPr="00324369">
        <w:rPr>
          <w:lang w:eastAsia="pl-PL"/>
        </w:rPr>
        <w:t>.......</w:t>
      </w:r>
      <w:r w:rsidRPr="00324369">
        <w:rPr>
          <w:lang w:eastAsia="pl-PL"/>
        </w:rPr>
        <w:t>................</w:t>
      </w:r>
    </w:p>
    <w:p w14:paraId="5FF294E9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NIP ……………………</w:t>
      </w:r>
      <w:r w:rsidR="00BD0AC4" w:rsidRPr="00324369">
        <w:rPr>
          <w:lang w:eastAsia="pl-PL"/>
        </w:rPr>
        <w:t>..</w:t>
      </w:r>
      <w:r w:rsidRPr="00324369">
        <w:rPr>
          <w:lang w:eastAsia="pl-PL"/>
        </w:rPr>
        <w:t>………………. REGON …………………</w:t>
      </w:r>
      <w:r w:rsidR="00BD0AC4" w:rsidRPr="00324369">
        <w:rPr>
          <w:lang w:eastAsia="pl-PL"/>
        </w:rPr>
        <w:t>……….</w:t>
      </w:r>
      <w:r w:rsidRPr="00324369">
        <w:rPr>
          <w:lang w:eastAsia="pl-PL"/>
        </w:rPr>
        <w:t>……………</w:t>
      </w:r>
    </w:p>
    <w:p w14:paraId="784795E5" w14:textId="0488BFF4" w:rsidR="00324369" w:rsidRPr="00607380" w:rsidRDefault="003C6E0A" w:rsidP="00C354CB">
      <w:pPr>
        <w:numPr>
          <w:ilvl w:val="0"/>
          <w:numId w:val="41"/>
        </w:numPr>
        <w:tabs>
          <w:tab w:val="num" w:pos="0"/>
        </w:tabs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 w:rsidRPr="00324369">
        <w:rPr>
          <w:lang w:eastAsia="pl-PL"/>
        </w:rPr>
        <w:t xml:space="preserve">Oferujemy wykonanie zamówienia prowadzonego w trybie </w:t>
      </w:r>
      <w:r w:rsidR="002D1712">
        <w:rPr>
          <w:lang w:eastAsia="pl-PL"/>
        </w:rPr>
        <w:t xml:space="preserve">zapytania ofertowego </w:t>
      </w:r>
      <w:r w:rsidR="00607380">
        <w:rPr>
          <w:lang w:eastAsia="pl-PL"/>
        </w:rPr>
        <w:t xml:space="preserve">pod nazwą </w:t>
      </w:r>
      <w:r w:rsidR="00607380" w:rsidRPr="00607380">
        <w:rPr>
          <w:b/>
          <w:bCs/>
          <w:lang w:eastAsia="pl-PL"/>
        </w:rPr>
        <w:t>,,</w:t>
      </w:r>
      <w:r w:rsidR="00607380" w:rsidRPr="00607380">
        <w:rPr>
          <w:b/>
          <w:bCs/>
        </w:rPr>
        <w:t>Kompleksowa rewitalizacja na terenie ROF - dostawa mebli</w:t>
      </w:r>
      <w:r w:rsidR="00607380" w:rsidRPr="00607380">
        <w:rPr>
          <w:b/>
          <w:bCs/>
          <w:lang w:eastAsia="pl-PL"/>
        </w:rPr>
        <w:t xml:space="preserve">’’ </w:t>
      </w:r>
    </w:p>
    <w:p w14:paraId="6D4E5791" w14:textId="77777777" w:rsidR="00B1323E" w:rsidRPr="00324369" w:rsidRDefault="007B6231" w:rsidP="00324369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 xml:space="preserve">za łączną ryczałtową </w:t>
      </w:r>
      <w:r w:rsidR="00B1323E" w:rsidRPr="00324369">
        <w:rPr>
          <w:b/>
          <w:lang w:eastAsia="pl-PL"/>
        </w:rPr>
        <w:t>cenę brutto</w:t>
      </w:r>
      <w:r w:rsidR="00B1323E" w:rsidRPr="00324369">
        <w:rPr>
          <w:lang w:eastAsia="pl-PL"/>
        </w:rPr>
        <w:t xml:space="preserve"> ......................................................... zł, słownie złotych: </w:t>
      </w:r>
    </w:p>
    <w:p w14:paraId="71824CBC" w14:textId="77777777" w:rsidR="00B1323E" w:rsidRPr="00324369" w:rsidRDefault="00B1323E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................................................................................................................................................ </w:t>
      </w:r>
    </w:p>
    <w:p w14:paraId="2EC6BA44" w14:textId="77777777" w:rsidR="00B1323E" w:rsidRPr="00324369" w:rsidRDefault="00C354CB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</w:t>
      </w:r>
      <w:r w:rsidR="00B1323E" w:rsidRPr="00324369">
        <w:rPr>
          <w:lang w:eastAsia="pl-PL"/>
        </w:rPr>
        <w:t>w tym podatek VAT w wysokości  ..........  %  ................................ zł, słownie złotych:</w:t>
      </w:r>
    </w:p>
    <w:p w14:paraId="18E480D2" w14:textId="77777777" w:rsidR="00B1323E" w:rsidRDefault="00B1323E" w:rsidP="00C354CB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………......................................................................................</w:t>
      </w:r>
    </w:p>
    <w:p w14:paraId="112EC206" w14:textId="77777777" w:rsidR="00490371" w:rsidRPr="00490371" w:rsidRDefault="00490371" w:rsidP="00490371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490371">
        <w:t>Oświadczamy, iż w przypadku uzyskania zamówienia:</w:t>
      </w:r>
    </w:p>
    <w:p w14:paraId="49D60977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całość prac objętych zamówieniem wykonam</w:t>
      </w:r>
      <w:r w:rsidR="00FF39A3">
        <w:t>/y</w:t>
      </w:r>
      <w:r w:rsidRPr="00490371">
        <w:t xml:space="preserve"> siłami własnymi*,</w:t>
      </w:r>
    </w:p>
    <w:p w14:paraId="3335F74B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zaangażuje</w:t>
      </w:r>
      <w:r w:rsidR="00FF39A3">
        <w:t>/</w:t>
      </w:r>
      <w:r w:rsidRPr="00490371">
        <w:t>my podwykonawców do realizacji przedmiotu zamówienia*:</w:t>
      </w:r>
    </w:p>
    <w:p w14:paraId="385CC2A7" w14:textId="77777777" w:rsidR="00490371" w:rsidRPr="00490371" w:rsidRDefault="00490371" w:rsidP="00490371">
      <w:pPr>
        <w:spacing w:line="360" w:lineRule="auto"/>
        <w:jc w:val="both"/>
      </w:pPr>
      <w:r w:rsidRPr="00490371">
        <w:t>……………………</w:t>
      </w:r>
      <w:r w:rsidR="00FF39A3">
        <w:t>……………………………………………………………………………………………….</w:t>
      </w:r>
      <w:r w:rsidRPr="00490371">
        <w:t>..........................................................................................................................</w:t>
      </w:r>
    </w:p>
    <w:p w14:paraId="59A4424E" w14:textId="56016F0B" w:rsidR="00F4566B" w:rsidRDefault="00490371" w:rsidP="00FF39A3">
      <w:pPr>
        <w:jc w:val="both"/>
        <w:rPr>
          <w:i/>
          <w:sz w:val="18"/>
          <w:szCs w:val="18"/>
        </w:rPr>
      </w:pPr>
      <w:r w:rsidRPr="00FF39A3">
        <w:rPr>
          <w:i/>
          <w:sz w:val="18"/>
          <w:szCs w:val="18"/>
        </w:rPr>
        <w:t>(w przypadku korzystania z usług podwykonawcy wskazać dokładne nazwy/firmy podwykonawców oraz zakres powierzonych im zadań)</w:t>
      </w:r>
      <w:r w:rsidR="00FF39A3" w:rsidRPr="00FF39A3">
        <w:rPr>
          <w:i/>
          <w:sz w:val="18"/>
          <w:szCs w:val="18"/>
        </w:rPr>
        <w:t xml:space="preserve"> * niepotrzebne skreślić</w:t>
      </w:r>
    </w:p>
    <w:p w14:paraId="100DCAF9" w14:textId="77777777" w:rsidR="00683574" w:rsidRPr="00FF39A3" w:rsidRDefault="00683574" w:rsidP="00FF39A3">
      <w:pPr>
        <w:jc w:val="both"/>
        <w:rPr>
          <w:rFonts w:ascii="Cambria" w:hAnsi="Cambria"/>
          <w:i/>
          <w:sz w:val="18"/>
          <w:szCs w:val="18"/>
        </w:rPr>
      </w:pPr>
    </w:p>
    <w:p w14:paraId="3264821B" w14:textId="268F34C0" w:rsidR="0004792D" w:rsidRDefault="0004792D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>
        <w:t xml:space="preserve">Udzielamy </w:t>
      </w:r>
      <w:r w:rsidR="00607380">
        <w:t xml:space="preserve">……… </w:t>
      </w:r>
      <w:r>
        <w:t>miesięcznej gwarancji jakości i rękojmi za wady.</w:t>
      </w:r>
    </w:p>
    <w:p w14:paraId="0D9088AD" w14:textId="2F357F61" w:rsidR="007B6231" w:rsidRPr="00324369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490371">
        <w:t>Oświadczam, że</w:t>
      </w:r>
      <w:r w:rsidRPr="00324369">
        <w:t xml:space="preserve"> oferowane przez Nas </w:t>
      </w:r>
      <w:r w:rsidR="0004792D">
        <w:t>dostawy</w:t>
      </w:r>
      <w:r w:rsidRPr="00324369">
        <w:t xml:space="preserve"> spełniają wymagania określone w zapytaniu ofertowym</w:t>
      </w:r>
      <w:r w:rsidR="00592CF4" w:rsidRPr="00324369">
        <w:t xml:space="preserve"> oraz jego załącznikach.</w:t>
      </w:r>
    </w:p>
    <w:p w14:paraId="7CD7FC42" w14:textId="77777777" w:rsidR="007B6231" w:rsidRPr="00324369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324369">
        <w:t xml:space="preserve">Oświadczamy, że wzór umowy zawarty w zapytaniu ofertowym został przez </w:t>
      </w:r>
      <w:r w:rsidR="00976B29" w:rsidRPr="00324369">
        <w:t>N</w:t>
      </w:r>
      <w:r w:rsidRPr="00324369">
        <w:t>as zaakceptowany i w razie wybrania naszej oferty zobowiązujemy się do podpisania umowy w miejscu i terminie określonym przez Zamawiającego.</w:t>
      </w:r>
    </w:p>
    <w:p w14:paraId="04F55EA6" w14:textId="77777777" w:rsidR="007B6231" w:rsidRPr="00324369" w:rsidRDefault="007B6231" w:rsidP="001B6819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</w:pPr>
      <w:r w:rsidRPr="00324369">
        <w:t>Oświadczamy, że w cenie oferty zostały uwzględnione wszystkie koszty wykonania zamówienia</w:t>
      </w:r>
      <w:r w:rsidR="00592CF4" w:rsidRPr="00324369">
        <w:t xml:space="preserve"> określone w zapytaniu ofertowym i jego </w:t>
      </w:r>
      <w:r w:rsidR="00FF3BF1" w:rsidRPr="00324369">
        <w:t>załącznikach</w:t>
      </w:r>
      <w:r w:rsidRPr="00324369">
        <w:t>.</w:t>
      </w:r>
    </w:p>
    <w:p w14:paraId="543CC4B8" w14:textId="0BF2E645" w:rsidR="007B6231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324369">
        <w:t>Termin realizacji zamówienia</w:t>
      </w:r>
      <w:r w:rsidR="00162673">
        <w:t xml:space="preserve"> do dnia </w:t>
      </w:r>
      <w:r w:rsidR="00607380">
        <w:t xml:space="preserve">20 marca </w:t>
      </w:r>
      <w:r w:rsidR="00162673">
        <w:t>2021 r.</w:t>
      </w:r>
    </w:p>
    <w:p w14:paraId="3A53AC72" w14:textId="50AB8D8A" w:rsidR="007B6231" w:rsidRPr="001B6819" w:rsidRDefault="007B6231" w:rsidP="007027A3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426" w:hanging="426"/>
        <w:jc w:val="both"/>
      </w:pPr>
      <w:r w:rsidRPr="001B6819">
        <w:t xml:space="preserve">Warunki płatności: przelew </w:t>
      </w:r>
      <w:r w:rsidR="00607380">
        <w:t xml:space="preserve">…… </w:t>
      </w:r>
      <w:r w:rsidRPr="001B6819">
        <w:t>dni.</w:t>
      </w:r>
    </w:p>
    <w:p w14:paraId="370B76F1" w14:textId="7BB8005C" w:rsidR="007B6231" w:rsidRDefault="007B6231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lastRenderedPageBreak/>
        <w:t xml:space="preserve">Oferta pozostaje ważna przez </w:t>
      </w:r>
      <w:r w:rsidR="00381B9C">
        <w:t>3</w:t>
      </w:r>
      <w:r w:rsidRPr="001B6819">
        <w:t>0 dni licząc od upływu terminu składania ofert.</w:t>
      </w:r>
    </w:p>
    <w:p w14:paraId="4DDEDA1C" w14:textId="77777777" w:rsidR="00FC255B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t>Oświadczam</w:t>
      </w:r>
      <w:r>
        <w:rPr>
          <w:lang w:eastAsia="pl-PL"/>
        </w:rPr>
        <w:t>y</w:t>
      </w:r>
      <w:r w:rsidRPr="00DA7C19">
        <w:rPr>
          <w:lang w:eastAsia="pl-PL"/>
        </w:rPr>
        <w:t>, że zapozna</w:t>
      </w:r>
      <w:r>
        <w:rPr>
          <w:lang w:eastAsia="pl-PL"/>
        </w:rPr>
        <w:t>liśmy</w:t>
      </w:r>
      <w:r w:rsidRPr="00DA7C19">
        <w:rPr>
          <w:lang w:eastAsia="pl-PL"/>
        </w:rPr>
        <w:t xml:space="preserve"> się z Klauzulą informacyjną zgodną </w:t>
      </w:r>
      <w:r>
        <w:rPr>
          <w:lang w:eastAsia="pl-PL"/>
        </w:rPr>
        <w:t xml:space="preserve">z </w:t>
      </w:r>
      <w:r w:rsidRPr="00DA7C19">
        <w:rPr>
          <w:lang w:eastAsia="pl-PL"/>
        </w:rPr>
        <w:t xml:space="preserve">art. 13 rozporządzenia Parlamentu Europejskiego i Rady (UE) 2016/679 z dnia 27 kwietnia 2016 r. w sprawie ochrony osób fizycznych w związku  z przetwarzaniem danych osobowych i w sprawie swobodnego przepływu takich danych oraz uchylenia dyrektywy 95/46/WE („RODO”), która jest załącznikiem nr </w:t>
      </w:r>
      <w:r>
        <w:rPr>
          <w:lang w:eastAsia="pl-PL"/>
        </w:rPr>
        <w:t>7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</w:p>
    <w:p w14:paraId="796246D9" w14:textId="77777777" w:rsidR="00FC255B" w:rsidRPr="00DA7C19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t>Oświadczam</w:t>
      </w:r>
      <w:r>
        <w:rPr>
          <w:lang w:eastAsia="pl-PL"/>
        </w:rPr>
        <w:t>y, że wypełniliśmy</w:t>
      </w:r>
      <w:r w:rsidRPr="00DA7C19">
        <w:rPr>
          <w:lang w:eastAsia="pl-PL"/>
        </w:rPr>
        <w:t xml:space="preserve"> obowiązki informacyjne przewidziane w art. 13 lub art. 14 RODO wobec osób fizycznych, od których dane osobowe bezpośrednio lub pośrednio pozyskałem w celu ubiegania się o udzielenie niniejszego zamówienia publicznego i zawarcia umowy, w szczególności poinformowałem te osoby, że ich dane zostaną udostępnione Zamawiającemu i zapoznałem ich z Klauzulą informacyjną stanowiącą załącznik nr </w:t>
      </w:r>
      <w:r>
        <w:rPr>
          <w:lang w:eastAsia="pl-PL"/>
        </w:rPr>
        <w:t>7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</w:p>
    <w:p w14:paraId="35DBE594" w14:textId="0424AEAA" w:rsidR="007F7154" w:rsidRPr="00324369" w:rsidRDefault="007B6231" w:rsidP="00162673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Załączniki do oferty:</w:t>
      </w:r>
    </w:p>
    <w:p w14:paraId="50033874" w14:textId="77777777" w:rsidR="007B6231" w:rsidRDefault="007B6231" w:rsidP="001B6819">
      <w:pPr>
        <w:spacing w:line="276" w:lineRule="auto"/>
        <w:jc w:val="both"/>
      </w:pPr>
      <w:r w:rsidRPr="00324369">
        <w:t>- ……………………………………………..</w:t>
      </w:r>
    </w:p>
    <w:p w14:paraId="2699A43E" w14:textId="77777777" w:rsidR="00FC255B" w:rsidRPr="00324369" w:rsidRDefault="00FC255B" w:rsidP="001B6819">
      <w:pPr>
        <w:spacing w:line="276" w:lineRule="auto"/>
        <w:jc w:val="both"/>
      </w:pPr>
      <w:r>
        <w:t>- …………………………………………….</w:t>
      </w:r>
    </w:p>
    <w:p w14:paraId="6F3E99CA" w14:textId="77777777" w:rsidR="006C697C" w:rsidRPr="00324369" w:rsidRDefault="006C697C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4F9ECE39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1A5A33A8" w14:textId="77777777" w:rsidR="00324369" w:rsidRPr="00324369" w:rsidRDefault="00324369" w:rsidP="00324369">
      <w:pPr>
        <w:pStyle w:val="Tekstpodstawowywcity"/>
        <w:spacing w:after="0" w:line="360" w:lineRule="auto"/>
        <w:ind w:left="0"/>
        <w:jc w:val="both"/>
      </w:pPr>
      <w:r w:rsidRPr="00324369">
        <w:t>..................., dnia .......................................</w:t>
      </w:r>
    </w:p>
    <w:p w14:paraId="117C6A6F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6D0BD2DA" w14:textId="77777777" w:rsidR="006C697C" w:rsidRPr="00324369" w:rsidRDefault="00324369" w:rsidP="00FC255B">
      <w:pPr>
        <w:pStyle w:val="Tekstpodstawowywcity"/>
        <w:spacing w:after="0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8E658D" w:rsidRPr="00324369">
        <w:t>…………</w:t>
      </w:r>
    </w:p>
    <w:p w14:paraId="79A4EDAD" w14:textId="77777777" w:rsidR="008E658D" w:rsidRPr="00324369" w:rsidRDefault="008E658D" w:rsidP="00FC255B">
      <w:pPr>
        <w:pStyle w:val="Tekstpodstawowywcity"/>
        <w:spacing w:after="0"/>
        <w:ind w:left="284"/>
        <w:jc w:val="both"/>
        <w:rPr>
          <w:sz w:val="20"/>
          <w:szCs w:val="20"/>
        </w:rPr>
      </w:pP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  <w:t xml:space="preserve">podpis upoważnionego przedstawiciela </w:t>
      </w:r>
    </w:p>
    <w:p w14:paraId="473F090C" w14:textId="77777777" w:rsidR="00324369" w:rsidRPr="00324369" w:rsidRDefault="00324369">
      <w:pPr>
        <w:pStyle w:val="Tekstpodstawowywcity"/>
        <w:spacing w:after="0" w:line="360" w:lineRule="auto"/>
        <w:ind w:left="0"/>
        <w:jc w:val="both"/>
      </w:pPr>
    </w:p>
    <w:sectPr w:rsidR="00324369" w:rsidRPr="00324369" w:rsidSect="00683574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70B3" w14:textId="77777777" w:rsidR="00972670" w:rsidRDefault="00972670" w:rsidP="003B7E22">
      <w:r>
        <w:separator/>
      </w:r>
    </w:p>
  </w:endnote>
  <w:endnote w:type="continuationSeparator" w:id="0">
    <w:p w14:paraId="053E849A" w14:textId="77777777" w:rsidR="00972670" w:rsidRDefault="00972670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DF7" w14:textId="77777777" w:rsidR="007B6231" w:rsidRDefault="0074670B">
    <w:pPr>
      <w:pStyle w:val="Stopka"/>
      <w:jc w:val="right"/>
    </w:pPr>
    <w:r>
      <w:fldChar w:fldCharType="begin"/>
    </w:r>
    <w:r w:rsidR="007B6231">
      <w:instrText>PAGE   \* MERGEFORMAT</w:instrText>
    </w:r>
    <w:r>
      <w:fldChar w:fldCharType="separate"/>
    </w:r>
    <w:r w:rsidR="00FC255B">
      <w:rPr>
        <w:noProof/>
      </w:rPr>
      <w:t>1</w:t>
    </w:r>
    <w:r>
      <w:fldChar w:fldCharType="end"/>
    </w:r>
  </w:p>
  <w:p w14:paraId="3237791F" w14:textId="77777777"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33F8" w14:textId="77777777" w:rsidR="00972670" w:rsidRDefault="00972670" w:rsidP="003B7E22">
      <w:r>
        <w:separator/>
      </w:r>
    </w:p>
  </w:footnote>
  <w:footnote w:type="continuationSeparator" w:id="0">
    <w:p w14:paraId="6D9D7F01" w14:textId="77777777" w:rsidR="00972670" w:rsidRDefault="00972670" w:rsidP="003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DD53" w14:textId="144652B0" w:rsidR="00162673" w:rsidRPr="00EB4640" w:rsidRDefault="00162673" w:rsidP="00162673">
    <w:pPr>
      <w:pStyle w:val="Nagwek"/>
      <w:jc w:val="center"/>
    </w:pPr>
  </w:p>
  <w:p w14:paraId="2ADF2AFF" w14:textId="77777777" w:rsidR="00970FDE" w:rsidRPr="00D20B5F" w:rsidRDefault="00970FDE" w:rsidP="003F635C">
    <w:pPr>
      <w:pStyle w:val="Nagwek"/>
      <w:tabs>
        <w:tab w:val="clear" w:pos="4536"/>
        <w:tab w:val="left" w:pos="-284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92A0" w14:textId="01F5BAB4" w:rsidR="00683574" w:rsidRDefault="00683574">
    <w:pPr>
      <w:pStyle w:val="Nagwek"/>
    </w:pPr>
    <w:r>
      <w:rPr>
        <w:noProof/>
      </w:rPr>
      <w:object w:dxaOrig="1440" w:dyaOrig="1440" w14:anchorId="76EFF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.25pt;margin-top:2.25pt;width:473.45pt;height:46.5pt;z-index:251659264" filled="t" stroked="t">
          <v:imagedata r:id="rId1" o:title=""/>
        </v:shape>
        <o:OLEObject Type="Embed" ProgID="Word.Document.12" ShapeID="_x0000_s2050" DrawAspect="Content" ObjectID="_167247240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5F80"/>
    <w:multiLevelType w:val="multilevel"/>
    <w:tmpl w:val="1DF6C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0B3"/>
    <w:multiLevelType w:val="hybridMultilevel"/>
    <w:tmpl w:val="3F561F0A"/>
    <w:lvl w:ilvl="0" w:tplc="1C5C651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2D62D2E" w:tentative="1">
      <w:start w:val="1"/>
      <w:numFmt w:val="lowerLetter"/>
      <w:lvlText w:val="%2."/>
      <w:lvlJc w:val="left"/>
      <w:pPr>
        <w:ind w:left="1440" w:hanging="360"/>
      </w:pPr>
    </w:lvl>
    <w:lvl w:ilvl="2" w:tplc="AC467BFE" w:tentative="1">
      <w:start w:val="1"/>
      <w:numFmt w:val="lowerRoman"/>
      <w:lvlText w:val="%3."/>
      <w:lvlJc w:val="right"/>
      <w:pPr>
        <w:ind w:left="2160" w:hanging="180"/>
      </w:pPr>
    </w:lvl>
    <w:lvl w:ilvl="3" w:tplc="1F2884A0" w:tentative="1">
      <w:start w:val="1"/>
      <w:numFmt w:val="decimal"/>
      <w:lvlText w:val="%4."/>
      <w:lvlJc w:val="left"/>
      <w:pPr>
        <w:ind w:left="2880" w:hanging="360"/>
      </w:pPr>
    </w:lvl>
    <w:lvl w:ilvl="4" w:tplc="89B09496" w:tentative="1">
      <w:start w:val="1"/>
      <w:numFmt w:val="lowerLetter"/>
      <w:lvlText w:val="%5."/>
      <w:lvlJc w:val="left"/>
      <w:pPr>
        <w:ind w:left="3600" w:hanging="360"/>
      </w:pPr>
    </w:lvl>
    <w:lvl w:ilvl="5" w:tplc="D00AAF26" w:tentative="1">
      <w:start w:val="1"/>
      <w:numFmt w:val="lowerRoman"/>
      <w:lvlText w:val="%6."/>
      <w:lvlJc w:val="right"/>
      <w:pPr>
        <w:ind w:left="4320" w:hanging="180"/>
      </w:pPr>
    </w:lvl>
    <w:lvl w:ilvl="6" w:tplc="F4FAB1BA" w:tentative="1">
      <w:start w:val="1"/>
      <w:numFmt w:val="decimal"/>
      <w:lvlText w:val="%7."/>
      <w:lvlJc w:val="left"/>
      <w:pPr>
        <w:ind w:left="5040" w:hanging="360"/>
      </w:pPr>
    </w:lvl>
    <w:lvl w:ilvl="7" w:tplc="DFF8AEE0" w:tentative="1">
      <w:start w:val="1"/>
      <w:numFmt w:val="lowerLetter"/>
      <w:lvlText w:val="%8."/>
      <w:lvlJc w:val="left"/>
      <w:pPr>
        <w:ind w:left="5760" w:hanging="360"/>
      </w:pPr>
    </w:lvl>
    <w:lvl w:ilvl="8" w:tplc="4254E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2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5"/>
  </w:num>
  <w:num w:numId="5">
    <w:abstractNumId w:val="1"/>
  </w:num>
  <w:num w:numId="6">
    <w:abstractNumId w:val="0"/>
  </w:num>
  <w:num w:numId="7">
    <w:abstractNumId w:val="41"/>
  </w:num>
  <w:num w:numId="8">
    <w:abstractNumId w:val="2"/>
  </w:num>
  <w:num w:numId="9">
    <w:abstractNumId w:val="4"/>
  </w:num>
  <w:num w:numId="10">
    <w:abstractNumId w:val="3"/>
  </w:num>
  <w:num w:numId="11">
    <w:abstractNumId w:val="32"/>
  </w:num>
  <w:num w:numId="12">
    <w:abstractNumId w:val="2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18"/>
  </w:num>
  <w:num w:numId="17">
    <w:abstractNumId w:val="34"/>
  </w:num>
  <w:num w:numId="18">
    <w:abstractNumId w:val="19"/>
  </w:num>
  <w:num w:numId="19">
    <w:abstractNumId w:val="37"/>
  </w:num>
  <w:num w:numId="20">
    <w:abstractNumId w:val="36"/>
  </w:num>
  <w:num w:numId="21">
    <w:abstractNumId w:val="17"/>
  </w:num>
  <w:num w:numId="22">
    <w:abstractNumId w:val="13"/>
  </w:num>
  <w:num w:numId="23">
    <w:abstractNumId w:val="43"/>
  </w:num>
  <w:num w:numId="24">
    <w:abstractNumId w:val="6"/>
  </w:num>
  <w:num w:numId="25">
    <w:abstractNumId w:val="40"/>
  </w:num>
  <w:num w:numId="26">
    <w:abstractNumId w:val="33"/>
  </w:num>
  <w:num w:numId="27">
    <w:abstractNumId w:val="31"/>
  </w:num>
  <w:num w:numId="28">
    <w:abstractNumId w:val="22"/>
  </w:num>
  <w:num w:numId="29">
    <w:abstractNumId w:val="12"/>
  </w:num>
  <w:num w:numId="30">
    <w:abstractNumId w:val="29"/>
  </w:num>
  <w:num w:numId="31">
    <w:abstractNumId w:val="16"/>
  </w:num>
  <w:num w:numId="32">
    <w:abstractNumId w:val="38"/>
  </w:num>
  <w:num w:numId="33">
    <w:abstractNumId w:val="8"/>
  </w:num>
  <w:num w:numId="34">
    <w:abstractNumId w:val="20"/>
  </w:num>
  <w:num w:numId="35">
    <w:abstractNumId w:val="26"/>
  </w:num>
  <w:num w:numId="36">
    <w:abstractNumId w:val="35"/>
  </w:num>
  <w:num w:numId="37">
    <w:abstractNumId w:val="23"/>
  </w:num>
  <w:num w:numId="38">
    <w:abstractNumId w:val="10"/>
  </w:num>
  <w:num w:numId="39">
    <w:abstractNumId w:val="30"/>
  </w:num>
  <w:num w:numId="40">
    <w:abstractNumId w:val="21"/>
  </w:num>
  <w:num w:numId="41">
    <w:abstractNumId w:val="24"/>
  </w:num>
  <w:num w:numId="42">
    <w:abstractNumId w:val="7"/>
  </w:num>
  <w:num w:numId="43">
    <w:abstractNumId w:val="25"/>
  </w:num>
  <w:num w:numId="44">
    <w:abstractNumId w:val="14"/>
  </w:num>
  <w:num w:numId="45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6"/>
    <w:rsid w:val="00001203"/>
    <w:rsid w:val="000014AD"/>
    <w:rsid w:val="000015C5"/>
    <w:rsid w:val="00001B29"/>
    <w:rsid w:val="00002E31"/>
    <w:rsid w:val="00003739"/>
    <w:rsid w:val="00003AD8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92D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4E9B"/>
    <w:rsid w:val="000D66DC"/>
    <w:rsid w:val="000E0E37"/>
    <w:rsid w:val="000E18AB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673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1AD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2FB1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819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3A7E"/>
    <w:rsid w:val="0020496A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846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6B52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712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369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167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1B9C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48EB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371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A2E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596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CF4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380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4FFA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574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27A3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3CC2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6634D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6630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7F7154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0FDE"/>
    <w:rsid w:val="00971A12"/>
    <w:rsid w:val="00971B7A"/>
    <w:rsid w:val="00972670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26B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E7D68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7D6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5BA4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258F"/>
    <w:rsid w:val="00BB33DA"/>
    <w:rsid w:val="00BB34F8"/>
    <w:rsid w:val="00BB363E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1A1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46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C29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0C8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B5F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DF7AD3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150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A5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255B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9A3"/>
    <w:rsid w:val="00FF3BF1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1A2B1"/>
  <w15:chartTrackingRefBased/>
  <w15:docId w15:val="{B3B50E13-1ED8-43CD-8246-1D2DAE3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  <w:rPr>
      <w:lang w:val="x-none"/>
    </w:rPr>
  </w:style>
  <w:style w:type="character" w:customStyle="1" w:styleId="TekstpodstawowyZnak">
    <w:name w:val="Tekst podstawowy Znak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B7E2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3B7E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F715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154"/>
    <w:pPr>
      <w:widowControl w:val="0"/>
      <w:shd w:val="clear" w:color="auto" w:fill="FFFFFF"/>
      <w:suppressAutoHyphens w:val="0"/>
      <w:spacing w:line="276" w:lineRule="auto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cp:lastModifiedBy>Dell</cp:lastModifiedBy>
  <cp:revision>8</cp:revision>
  <cp:lastPrinted>2019-08-28T07:15:00Z</cp:lastPrinted>
  <dcterms:created xsi:type="dcterms:W3CDTF">2021-01-15T12:27:00Z</dcterms:created>
  <dcterms:modified xsi:type="dcterms:W3CDTF">2021-01-18T09:53:00Z</dcterms:modified>
</cp:coreProperties>
</file>